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7B06" w:rsidRPr="00D84DDC" w:rsidRDefault="00EE7B06" w:rsidP="00EE7B06">
      <w:pPr>
        <w:rPr>
          <w:rFonts w:ascii="Arial" w:hAnsi="Arial" w:cs="Arial"/>
        </w:rPr>
      </w:pPr>
      <w:r w:rsidRPr="001833A4">
        <w:rPr>
          <w:rFonts w:ascii="Arial" w:hAnsi="Arial" w:cs="Arial"/>
          <w:b/>
          <w:bCs/>
          <w:color w:val="000000" w:themeColor="text1"/>
          <w:sz w:val="18"/>
          <w:szCs w:val="18"/>
        </w:rPr>
        <w:t>JOB</w:t>
      </w:r>
      <w:r w:rsidRPr="001833A4">
        <w:rPr>
          <w:rFonts w:ascii="Arial" w:hAnsi="Arial" w:cs="Arial"/>
          <w:color w:val="000000" w:themeColor="text1"/>
          <w:sz w:val="18"/>
          <w:szCs w:val="18"/>
        </w:rPr>
        <w:t xml:space="preserve"> </w:t>
      </w:r>
      <w:r w:rsidRPr="001833A4">
        <w:rPr>
          <w:rFonts w:ascii="Arial" w:hAnsi="Arial" w:cs="Arial"/>
          <w:b/>
          <w:bCs/>
          <w:color w:val="000000" w:themeColor="text1"/>
          <w:sz w:val="18"/>
          <w:szCs w:val="18"/>
        </w:rPr>
        <w:t>TITLE</w:t>
      </w:r>
      <w:r w:rsidRPr="001833A4">
        <w:rPr>
          <w:rFonts w:ascii="Arial" w:hAnsi="Arial" w:cs="Arial"/>
          <w:color w:val="000000" w:themeColor="text1"/>
          <w:sz w:val="18"/>
          <w:szCs w:val="18"/>
        </w:rPr>
        <w:t>:</w:t>
      </w:r>
      <w:r w:rsidRPr="001833A4">
        <w:rPr>
          <w:rFonts w:ascii="Arial" w:hAnsi="Arial" w:cs="Arial"/>
          <w:color w:val="000000" w:themeColor="text1"/>
          <w:sz w:val="18"/>
          <w:szCs w:val="18"/>
        </w:rPr>
        <w:tab/>
      </w:r>
      <w:r w:rsidRPr="001833A4">
        <w:rPr>
          <w:rFonts w:ascii="Arial" w:hAnsi="Arial" w:cs="Arial"/>
          <w:color w:val="000000" w:themeColor="text1"/>
          <w:sz w:val="18"/>
          <w:szCs w:val="18"/>
        </w:rPr>
        <w:tab/>
      </w:r>
      <w:r>
        <w:rPr>
          <w:rFonts w:ascii="Arial" w:hAnsi="Arial" w:cs="Arial"/>
          <w:b/>
          <w:color w:val="000000" w:themeColor="text1"/>
        </w:rPr>
        <w:t xml:space="preserve">Massage Therapist </w:t>
      </w:r>
    </w:p>
    <w:p w:rsidR="00745E81" w:rsidRDefault="00EE7B06" w:rsidP="00EE7B06">
      <w:pPr>
        <w:autoSpaceDE w:val="0"/>
        <w:autoSpaceDN w:val="0"/>
        <w:adjustRightInd w:val="0"/>
        <w:spacing w:after="0" w:line="480" w:lineRule="auto"/>
        <w:rPr>
          <w:rFonts w:ascii="Arial" w:hAnsi="Arial" w:cs="Arial"/>
          <w:color w:val="000000" w:themeColor="text1"/>
          <w:sz w:val="18"/>
          <w:szCs w:val="18"/>
        </w:rPr>
      </w:pPr>
      <w:r w:rsidRPr="001833A4">
        <w:rPr>
          <w:rFonts w:ascii="Arial" w:hAnsi="Arial" w:cs="Arial"/>
          <w:b/>
          <w:bCs/>
          <w:color w:val="000000" w:themeColor="text1"/>
          <w:sz w:val="18"/>
          <w:szCs w:val="18"/>
        </w:rPr>
        <w:t>REPORTS</w:t>
      </w:r>
      <w:r w:rsidRPr="001833A4">
        <w:rPr>
          <w:rFonts w:ascii="Arial" w:hAnsi="Arial" w:cs="Arial"/>
          <w:color w:val="000000" w:themeColor="text1"/>
          <w:sz w:val="18"/>
          <w:szCs w:val="18"/>
        </w:rPr>
        <w:t xml:space="preserve"> </w:t>
      </w:r>
      <w:r w:rsidRPr="001833A4">
        <w:rPr>
          <w:rFonts w:ascii="Arial" w:hAnsi="Arial" w:cs="Arial"/>
          <w:b/>
          <w:bCs/>
          <w:color w:val="000000" w:themeColor="text1"/>
          <w:sz w:val="18"/>
          <w:szCs w:val="18"/>
        </w:rPr>
        <w:t>TO</w:t>
      </w:r>
      <w:r w:rsidRPr="001833A4">
        <w:rPr>
          <w:rFonts w:ascii="Arial" w:hAnsi="Arial" w:cs="Arial"/>
          <w:color w:val="000000" w:themeColor="text1"/>
          <w:sz w:val="18"/>
          <w:szCs w:val="18"/>
        </w:rPr>
        <w:t xml:space="preserve">: </w:t>
      </w:r>
      <w:r w:rsidRPr="001833A4">
        <w:rPr>
          <w:rFonts w:ascii="Arial" w:hAnsi="Arial" w:cs="Arial"/>
          <w:color w:val="000000" w:themeColor="text1"/>
          <w:sz w:val="18"/>
          <w:szCs w:val="18"/>
        </w:rPr>
        <w:tab/>
      </w:r>
      <w:r w:rsidRPr="001833A4">
        <w:rPr>
          <w:rFonts w:ascii="Arial" w:hAnsi="Arial" w:cs="Arial"/>
          <w:color w:val="000000" w:themeColor="text1"/>
          <w:sz w:val="18"/>
          <w:szCs w:val="18"/>
        </w:rPr>
        <w:tab/>
      </w:r>
      <w:r>
        <w:rPr>
          <w:rFonts w:ascii="Arial" w:hAnsi="Arial" w:cs="Arial"/>
          <w:color w:val="000000" w:themeColor="text1"/>
          <w:sz w:val="18"/>
          <w:szCs w:val="18"/>
        </w:rPr>
        <w:t>Manager: Lauren Jung</w:t>
      </w:r>
    </w:p>
    <w:p w:rsidR="00EE7B06" w:rsidRPr="00E903E0" w:rsidRDefault="00EE7B06" w:rsidP="00EE7B06">
      <w:pPr>
        <w:autoSpaceDE w:val="0"/>
        <w:autoSpaceDN w:val="0"/>
        <w:adjustRightInd w:val="0"/>
        <w:spacing w:after="0" w:line="480" w:lineRule="auto"/>
        <w:rPr>
          <w:rFonts w:ascii="Arial" w:hAnsi="Arial" w:cs="Arial"/>
          <w:color w:val="000000" w:themeColor="text1"/>
          <w:sz w:val="18"/>
          <w:szCs w:val="18"/>
        </w:rPr>
      </w:pPr>
      <w:r>
        <w:rPr>
          <w:rFonts w:ascii="Arial" w:hAnsi="Arial" w:cs="Arial"/>
          <w:b/>
          <w:bCs/>
          <w:color w:val="000000" w:themeColor="text1"/>
          <w:sz w:val="18"/>
          <w:szCs w:val="18"/>
        </w:rPr>
        <w:t>HOURLY</w:t>
      </w:r>
      <w:r w:rsidRPr="00E903E0">
        <w:rPr>
          <w:rFonts w:ascii="Arial" w:hAnsi="Arial" w:cs="Arial"/>
          <w:b/>
          <w:bCs/>
          <w:color w:val="000000" w:themeColor="text1"/>
          <w:sz w:val="18"/>
          <w:szCs w:val="18"/>
        </w:rPr>
        <w:t>:</w:t>
      </w:r>
      <w:r w:rsidRPr="00E903E0">
        <w:rPr>
          <w:rFonts w:ascii="Arial" w:hAnsi="Arial" w:cs="Arial"/>
          <w:b/>
          <w:bCs/>
          <w:color w:val="000000" w:themeColor="text1"/>
          <w:sz w:val="18"/>
          <w:szCs w:val="18"/>
        </w:rPr>
        <w:tab/>
      </w:r>
      <w:r w:rsidRPr="00E903E0">
        <w:rPr>
          <w:rFonts w:ascii="Arial" w:hAnsi="Arial" w:cs="Arial"/>
          <w:b/>
          <w:bCs/>
          <w:color w:val="000000" w:themeColor="text1"/>
          <w:sz w:val="18"/>
          <w:szCs w:val="18"/>
        </w:rPr>
        <w:tab/>
      </w:r>
      <w:r>
        <w:rPr>
          <w:rFonts w:ascii="Arial" w:hAnsi="Arial" w:cs="Arial"/>
          <w:bCs/>
          <w:color w:val="000000" w:themeColor="text1"/>
          <w:sz w:val="18"/>
          <w:szCs w:val="18"/>
        </w:rPr>
        <w:t xml:space="preserve">Dependent on experience  </w:t>
      </w:r>
    </w:p>
    <w:p w:rsidR="00EE7B06" w:rsidRPr="00E903E0" w:rsidRDefault="00EE7B06" w:rsidP="00EE7B06">
      <w:pPr>
        <w:autoSpaceDE w:val="0"/>
        <w:autoSpaceDN w:val="0"/>
        <w:adjustRightInd w:val="0"/>
        <w:spacing w:after="0" w:line="480" w:lineRule="auto"/>
        <w:rPr>
          <w:rFonts w:ascii="Arial" w:hAnsi="Arial" w:cs="Arial"/>
          <w:color w:val="000000" w:themeColor="text1"/>
          <w:sz w:val="18"/>
          <w:szCs w:val="18"/>
        </w:rPr>
      </w:pPr>
      <w:r w:rsidRPr="00E903E0">
        <w:rPr>
          <w:rFonts w:ascii="Arial" w:hAnsi="Arial" w:cs="Arial"/>
          <w:b/>
          <w:bCs/>
          <w:color w:val="000000" w:themeColor="text1"/>
          <w:sz w:val="18"/>
          <w:szCs w:val="18"/>
        </w:rPr>
        <w:t>HOURS:</w:t>
      </w:r>
      <w:r w:rsidRPr="00E903E0">
        <w:rPr>
          <w:rFonts w:ascii="Arial" w:hAnsi="Arial" w:cs="Arial"/>
          <w:color w:val="000000" w:themeColor="text1"/>
          <w:sz w:val="18"/>
          <w:szCs w:val="18"/>
        </w:rPr>
        <w:t xml:space="preserve"> </w:t>
      </w:r>
      <w:r w:rsidRPr="00E903E0">
        <w:rPr>
          <w:rFonts w:ascii="Arial" w:hAnsi="Arial" w:cs="Arial"/>
          <w:color w:val="000000" w:themeColor="text1"/>
          <w:sz w:val="18"/>
          <w:szCs w:val="18"/>
        </w:rPr>
        <w:tab/>
      </w:r>
      <w:r w:rsidRPr="00E903E0">
        <w:rPr>
          <w:rFonts w:ascii="Arial" w:hAnsi="Arial" w:cs="Arial"/>
          <w:color w:val="000000" w:themeColor="text1"/>
          <w:sz w:val="18"/>
          <w:szCs w:val="18"/>
        </w:rPr>
        <w:tab/>
      </w:r>
      <w:r>
        <w:rPr>
          <w:rFonts w:ascii="Arial" w:hAnsi="Arial" w:cs="Arial"/>
          <w:color w:val="000000" w:themeColor="text1"/>
          <w:sz w:val="18"/>
          <w:szCs w:val="18"/>
        </w:rPr>
        <w:t xml:space="preserve">Part Time - </w:t>
      </w:r>
      <w:r w:rsidRPr="00E903E0">
        <w:rPr>
          <w:rFonts w:ascii="Arial" w:hAnsi="Arial" w:cs="Arial"/>
          <w:color w:val="000000" w:themeColor="text1"/>
          <w:sz w:val="18"/>
          <w:szCs w:val="18"/>
        </w:rPr>
        <w:t>to be disclosed at the time of hire</w:t>
      </w:r>
    </w:p>
    <w:p w:rsidR="00EE7B06" w:rsidRPr="00E903E0" w:rsidRDefault="00EE7B06" w:rsidP="00EE7B06">
      <w:pPr>
        <w:autoSpaceDE w:val="0"/>
        <w:autoSpaceDN w:val="0"/>
        <w:adjustRightInd w:val="0"/>
        <w:spacing w:after="0" w:line="360" w:lineRule="auto"/>
        <w:ind w:left="2160" w:hanging="2160"/>
        <w:rPr>
          <w:rFonts w:ascii="Arial" w:hAnsi="Arial" w:cs="Arial"/>
          <w:color w:val="000000" w:themeColor="text1"/>
          <w:sz w:val="18"/>
          <w:szCs w:val="18"/>
        </w:rPr>
      </w:pPr>
      <w:r w:rsidRPr="00E903E0">
        <w:rPr>
          <w:rFonts w:ascii="Arial" w:hAnsi="Arial" w:cs="Arial"/>
          <w:b/>
          <w:bCs/>
          <w:color w:val="000000" w:themeColor="text1"/>
          <w:sz w:val="18"/>
          <w:szCs w:val="18"/>
        </w:rPr>
        <w:t xml:space="preserve">LOCATION: </w:t>
      </w:r>
      <w:r w:rsidRPr="00E903E0">
        <w:rPr>
          <w:rFonts w:ascii="Arial" w:hAnsi="Arial" w:cs="Arial"/>
          <w:b/>
          <w:bCs/>
          <w:color w:val="000000" w:themeColor="text1"/>
          <w:sz w:val="18"/>
          <w:szCs w:val="18"/>
        </w:rPr>
        <w:tab/>
      </w:r>
      <w:r w:rsidRPr="00E903E0">
        <w:rPr>
          <w:rFonts w:ascii="Arial" w:hAnsi="Arial" w:cs="Arial"/>
          <w:color w:val="000000" w:themeColor="text1"/>
          <w:sz w:val="18"/>
          <w:szCs w:val="18"/>
        </w:rPr>
        <w:t xml:space="preserve">Sports Academy is located at 1011 Rancho </w:t>
      </w:r>
      <w:proofErr w:type="spellStart"/>
      <w:r w:rsidRPr="00E903E0">
        <w:rPr>
          <w:rFonts w:ascii="Arial" w:hAnsi="Arial" w:cs="Arial"/>
          <w:color w:val="000000" w:themeColor="text1"/>
          <w:sz w:val="18"/>
          <w:szCs w:val="18"/>
        </w:rPr>
        <w:t>Conejo</w:t>
      </w:r>
      <w:proofErr w:type="spellEnd"/>
      <w:r w:rsidRPr="00E903E0">
        <w:rPr>
          <w:rFonts w:ascii="Arial" w:hAnsi="Arial" w:cs="Arial"/>
          <w:color w:val="000000" w:themeColor="text1"/>
          <w:sz w:val="18"/>
          <w:szCs w:val="18"/>
        </w:rPr>
        <w:t xml:space="preserve"> Blvd, Thousand Oaks, CA 913</w:t>
      </w:r>
      <w:r>
        <w:rPr>
          <w:rFonts w:ascii="Arial" w:hAnsi="Arial" w:cs="Arial"/>
          <w:color w:val="000000" w:themeColor="text1"/>
          <w:sz w:val="18"/>
          <w:szCs w:val="18"/>
        </w:rPr>
        <w:t>2</w:t>
      </w:r>
      <w:r w:rsidRPr="00E903E0">
        <w:rPr>
          <w:rFonts w:ascii="Arial" w:hAnsi="Arial" w:cs="Arial"/>
          <w:color w:val="000000" w:themeColor="text1"/>
          <w:sz w:val="18"/>
          <w:szCs w:val="18"/>
        </w:rPr>
        <w:t xml:space="preserve">0; but not limited to the location. Sports Academy will also have events regarding business </w:t>
      </w:r>
      <w:r w:rsidRPr="00E903E0">
        <w:rPr>
          <w:rFonts w:ascii="Arial" w:hAnsi="Arial" w:cs="Arial"/>
          <w:color w:val="000000"/>
          <w:sz w:val="18"/>
          <w:szCs w:val="18"/>
        </w:rPr>
        <w:t>development that are off-site.  Those events are included, but expenses will be covered/reimbursed.</w:t>
      </w:r>
    </w:p>
    <w:p w:rsidR="00EE7B06" w:rsidRPr="00E903E0" w:rsidRDefault="00EE7B06" w:rsidP="00EE7B06">
      <w:pPr>
        <w:autoSpaceDE w:val="0"/>
        <w:autoSpaceDN w:val="0"/>
        <w:adjustRightInd w:val="0"/>
        <w:spacing w:after="0" w:line="360" w:lineRule="auto"/>
        <w:rPr>
          <w:rFonts w:ascii="Arial" w:hAnsi="Arial" w:cs="Arial"/>
          <w:color w:val="FB0007"/>
          <w:sz w:val="18"/>
          <w:szCs w:val="18"/>
        </w:rPr>
      </w:pPr>
    </w:p>
    <w:p w:rsidR="00EE7B06" w:rsidRPr="00E903E0" w:rsidRDefault="00EE7B06" w:rsidP="00EE7B06">
      <w:pPr>
        <w:autoSpaceDE w:val="0"/>
        <w:autoSpaceDN w:val="0"/>
        <w:adjustRightInd w:val="0"/>
        <w:spacing w:after="0" w:line="360" w:lineRule="auto"/>
        <w:rPr>
          <w:rFonts w:ascii="Arial" w:hAnsi="Arial" w:cs="Arial"/>
          <w:b/>
          <w:bCs/>
          <w:color w:val="000000"/>
          <w:sz w:val="18"/>
          <w:szCs w:val="18"/>
        </w:rPr>
      </w:pPr>
    </w:p>
    <w:p w:rsidR="00EE7B06" w:rsidRPr="00E903E0" w:rsidRDefault="00EE7B06" w:rsidP="00EE7B06">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000000" w:themeFill="text1"/>
        <w:autoSpaceDE w:val="0"/>
        <w:autoSpaceDN w:val="0"/>
        <w:adjustRightInd w:val="0"/>
        <w:spacing w:after="0" w:line="360" w:lineRule="auto"/>
        <w:jc w:val="center"/>
        <w:rPr>
          <w:rFonts w:ascii="Arial" w:hAnsi="Arial" w:cs="Arial"/>
          <w:b/>
          <w:bCs/>
          <w:color w:val="FFFFFF" w:themeColor="background1"/>
          <w:sz w:val="18"/>
          <w:szCs w:val="18"/>
        </w:rPr>
      </w:pPr>
      <w:r w:rsidRPr="00E903E0">
        <w:rPr>
          <w:rFonts w:ascii="Arial" w:hAnsi="Arial" w:cs="Arial"/>
          <w:b/>
          <w:bCs/>
          <w:color w:val="FFFFFF" w:themeColor="background1"/>
          <w:sz w:val="18"/>
          <w:szCs w:val="18"/>
        </w:rPr>
        <w:t>POSITION DESCRIPTION</w:t>
      </w:r>
    </w:p>
    <w:p w:rsidR="00EE7B06" w:rsidRPr="00E903E0" w:rsidRDefault="00EE7B06" w:rsidP="00EE7B06">
      <w:pPr>
        <w:autoSpaceDE w:val="0"/>
        <w:autoSpaceDN w:val="0"/>
        <w:adjustRightInd w:val="0"/>
        <w:spacing w:after="0" w:line="360" w:lineRule="auto"/>
        <w:rPr>
          <w:rFonts w:ascii="Arial" w:hAnsi="Arial" w:cs="Arial"/>
          <w:b/>
          <w:bCs/>
          <w:color w:val="000000"/>
          <w:sz w:val="18"/>
          <w:szCs w:val="18"/>
        </w:rPr>
      </w:pPr>
    </w:p>
    <w:p w:rsidR="00EE7B06" w:rsidRDefault="00EE7B06" w:rsidP="00EE7B06">
      <w:pPr>
        <w:autoSpaceDE w:val="0"/>
        <w:autoSpaceDN w:val="0"/>
        <w:adjustRightInd w:val="0"/>
        <w:spacing w:after="0" w:line="360" w:lineRule="auto"/>
        <w:rPr>
          <w:rFonts w:ascii="Arial" w:hAnsi="Arial" w:cs="Arial"/>
          <w:color w:val="000000"/>
          <w:sz w:val="18"/>
          <w:szCs w:val="18"/>
        </w:rPr>
      </w:pPr>
      <w:r>
        <w:rPr>
          <w:rFonts w:ascii="Arial" w:hAnsi="Arial" w:cs="Arial"/>
          <w:color w:val="000000"/>
          <w:sz w:val="18"/>
          <w:szCs w:val="18"/>
        </w:rPr>
        <w:t xml:space="preserve">The Massage Therapist positively influences clients through exceptional customer service while building or expanding your clientele. Massage Therapist are self-motivated people who are passionate about what they do. </w:t>
      </w:r>
    </w:p>
    <w:p w:rsidR="00EE7B06" w:rsidRPr="00E903E0" w:rsidRDefault="00EE7B06" w:rsidP="00EE7B06">
      <w:pPr>
        <w:autoSpaceDE w:val="0"/>
        <w:autoSpaceDN w:val="0"/>
        <w:adjustRightInd w:val="0"/>
        <w:spacing w:after="0" w:line="360" w:lineRule="auto"/>
        <w:rPr>
          <w:rFonts w:ascii="Arial" w:hAnsi="Arial" w:cs="Arial"/>
          <w:color w:val="000000"/>
          <w:sz w:val="18"/>
          <w:szCs w:val="18"/>
        </w:rPr>
      </w:pPr>
    </w:p>
    <w:p w:rsidR="00EE7B06" w:rsidRPr="00E903E0" w:rsidRDefault="00EE7B06" w:rsidP="00EE7B06">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000000" w:themeFill="text1"/>
        <w:autoSpaceDE w:val="0"/>
        <w:autoSpaceDN w:val="0"/>
        <w:adjustRightInd w:val="0"/>
        <w:spacing w:after="0" w:line="360" w:lineRule="auto"/>
        <w:jc w:val="center"/>
        <w:rPr>
          <w:rFonts w:ascii="Arial" w:hAnsi="Arial" w:cs="Arial"/>
          <w:b/>
          <w:bCs/>
          <w:color w:val="FFFFFF" w:themeColor="background1"/>
          <w:sz w:val="18"/>
          <w:szCs w:val="18"/>
        </w:rPr>
      </w:pPr>
      <w:r w:rsidRPr="00E903E0">
        <w:rPr>
          <w:rFonts w:ascii="Arial" w:hAnsi="Arial" w:cs="Arial"/>
          <w:b/>
          <w:bCs/>
          <w:color w:val="FFFFFF" w:themeColor="background1"/>
          <w:sz w:val="18"/>
          <w:szCs w:val="18"/>
        </w:rPr>
        <w:t xml:space="preserve">RESPONSIBILITIES AND </w:t>
      </w:r>
      <w:r>
        <w:rPr>
          <w:rFonts w:ascii="Arial" w:hAnsi="Arial" w:cs="Arial"/>
          <w:b/>
          <w:bCs/>
          <w:color w:val="FFFFFF" w:themeColor="background1"/>
          <w:sz w:val="18"/>
          <w:szCs w:val="18"/>
        </w:rPr>
        <w:t>STANDARDS</w:t>
      </w:r>
    </w:p>
    <w:p w:rsidR="00EE7B06" w:rsidRPr="00E903E0" w:rsidRDefault="00EE7B06" w:rsidP="00EE7B06">
      <w:pPr>
        <w:autoSpaceDE w:val="0"/>
        <w:autoSpaceDN w:val="0"/>
        <w:adjustRightInd w:val="0"/>
        <w:spacing w:after="0" w:line="360" w:lineRule="auto"/>
        <w:rPr>
          <w:rFonts w:ascii="Arial" w:hAnsi="Arial" w:cs="Arial"/>
          <w:b/>
          <w:bCs/>
          <w:color w:val="000000"/>
          <w:sz w:val="18"/>
          <w:szCs w:val="18"/>
        </w:rPr>
      </w:pPr>
      <w:r w:rsidRPr="00E903E0">
        <w:rPr>
          <w:rFonts w:ascii="Arial" w:hAnsi="Arial" w:cs="Arial"/>
          <w:b/>
          <w:bCs/>
          <w:color w:val="000000"/>
          <w:sz w:val="18"/>
          <w:szCs w:val="18"/>
        </w:rPr>
        <w:tab/>
      </w:r>
      <w:r w:rsidRPr="00E903E0">
        <w:rPr>
          <w:rFonts w:ascii="Arial" w:hAnsi="Arial" w:cs="Arial"/>
          <w:b/>
          <w:bCs/>
          <w:color w:val="000000"/>
          <w:sz w:val="18"/>
          <w:szCs w:val="18"/>
        </w:rPr>
        <w:tab/>
      </w:r>
      <w:r w:rsidRPr="00E903E0">
        <w:rPr>
          <w:rFonts w:ascii="Arial" w:hAnsi="Arial" w:cs="Arial"/>
          <w:b/>
          <w:bCs/>
          <w:color w:val="000000"/>
          <w:sz w:val="18"/>
          <w:szCs w:val="18"/>
        </w:rPr>
        <w:tab/>
      </w:r>
      <w:r w:rsidRPr="00E903E0">
        <w:rPr>
          <w:rFonts w:ascii="Arial" w:hAnsi="Arial" w:cs="Arial"/>
          <w:b/>
          <w:bCs/>
          <w:color w:val="000000"/>
          <w:sz w:val="18"/>
          <w:szCs w:val="18"/>
        </w:rPr>
        <w:tab/>
      </w:r>
      <w:r w:rsidRPr="00E903E0">
        <w:rPr>
          <w:rFonts w:ascii="Arial" w:hAnsi="Arial" w:cs="Arial"/>
          <w:b/>
          <w:bCs/>
          <w:color w:val="000000"/>
          <w:sz w:val="18"/>
          <w:szCs w:val="18"/>
        </w:rPr>
        <w:tab/>
      </w:r>
      <w:r w:rsidRPr="00E903E0">
        <w:rPr>
          <w:rFonts w:ascii="Arial" w:hAnsi="Arial" w:cs="Arial"/>
          <w:b/>
          <w:bCs/>
          <w:color w:val="000000"/>
          <w:sz w:val="18"/>
          <w:szCs w:val="18"/>
        </w:rPr>
        <w:tab/>
      </w:r>
    </w:p>
    <w:p w:rsidR="00EE7B06" w:rsidRPr="00E903E0" w:rsidRDefault="00EE7B06" w:rsidP="00EE7B06">
      <w:pPr>
        <w:autoSpaceDE w:val="0"/>
        <w:autoSpaceDN w:val="0"/>
        <w:adjustRightInd w:val="0"/>
        <w:spacing w:after="0" w:line="360" w:lineRule="auto"/>
        <w:rPr>
          <w:rFonts w:ascii="Arial" w:hAnsi="Arial" w:cs="Arial"/>
          <w:b/>
          <w:bCs/>
          <w:color w:val="000000"/>
          <w:sz w:val="18"/>
          <w:szCs w:val="18"/>
        </w:rPr>
      </w:pPr>
      <w:r w:rsidRPr="00E903E0">
        <w:rPr>
          <w:rFonts w:ascii="Arial" w:hAnsi="Arial" w:cs="Arial"/>
          <w:b/>
          <w:color w:val="000000"/>
          <w:sz w:val="18"/>
          <w:szCs w:val="18"/>
        </w:rPr>
        <w:t>UPHOLD SPORTS ACADEMY STANDARDS:</w:t>
      </w:r>
      <w:r w:rsidRPr="00E903E0">
        <w:rPr>
          <w:rFonts w:ascii="Arial" w:hAnsi="Arial" w:cs="Arial"/>
          <w:b/>
          <w:color w:val="000000"/>
          <w:sz w:val="18"/>
          <w:szCs w:val="18"/>
        </w:rPr>
        <w:tab/>
      </w:r>
      <w:r w:rsidRPr="00E903E0">
        <w:rPr>
          <w:rFonts w:ascii="Arial" w:hAnsi="Arial" w:cs="Arial"/>
          <w:b/>
          <w:color w:val="000000"/>
          <w:sz w:val="18"/>
          <w:szCs w:val="18"/>
        </w:rPr>
        <w:tab/>
      </w:r>
      <w:r w:rsidRPr="00E903E0">
        <w:rPr>
          <w:rFonts w:ascii="Arial" w:hAnsi="Arial" w:cs="Arial"/>
          <w:b/>
          <w:color w:val="000000"/>
          <w:sz w:val="18"/>
          <w:szCs w:val="18"/>
        </w:rPr>
        <w:tab/>
      </w:r>
      <w:r w:rsidRPr="00E903E0">
        <w:rPr>
          <w:rFonts w:ascii="Arial" w:hAnsi="Arial" w:cs="Arial"/>
          <w:b/>
          <w:color w:val="000000"/>
          <w:sz w:val="18"/>
          <w:szCs w:val="18"/>
        </w:rPr>
        <w:tab/>
      </w:r>
    </w:p>
    <w:p w:rsidR="00EE7B06" w:rsidRPr="00E903E0" w:rsidRDefault="00EE7B06" w:rsidP="00EE7B06">
      <w:pPr>
        <w:numPr>
          <w:ilvl w:val="0"/>
          <w:numId w:val="1"/>
        </w:numPr>
        <w:tabs>
          <w:tab w:val="left" w:pos="720"/>
          <w:tab w:val="left" w:pos="1080"/>
        </w:tabs>
        <w:autoSpaceDE w:val="0"/>
        <w:autoSpaceDN w:val="0"/>
        <w:adjustRightInd w:val="0"/>
        <w:spacing w:after="100" w:line="360" w:lineRule="auto"/>
        <w:ind w:left="810" w:hanging="450"/>
        <w:rPr>
          <w:rFonts w:ascii="Arial" w:hAnsi="Arial" w:cs="Arial"/>
          <w:color w:val="000000"/>
          <w:sz w:val="18"/>
          <w:szCs w:val="18"/>
        </w:rPr>
      </w:pPr>
      <w:r w:rsidRPr="00E903E0">
        <w:rPr>
          <w:rFonts w:ascii="Arial" w:hAnsi="Arial" w:cs="Arial"/>
          <w:color w:val="000000"/>
          <w:sz w:val="18"/>
          <w:szCs w:val="18"/>
        </w:rPr>
        <w:t>Create opportunities to improve customer service</w:t>
      </w:r>
    </w:p>
    <w:p w:rsidR="00EE7B06" w:rsidRPr="00E903E0" w:rsidRDefault="00EE7B06" w:rsidP="00EE7B06">
      <w:pPr>
        <w:numPr>
          <w:ilvl w:val="0"/>
          <w:numId w:val="1"/>
        </w:numPr>
        <w:tabs>
          <w:tab w:val="left" w:pos="720"/>
          <w:tab w:val="left" w:pos="1080"/>
        </w:tabs>
        <w:autoSpaceDE w:val="0"/>
        <w:autoSpaceDN w:val="0"/>
        <w:adjustRightInd w:val="0"/>
        <w:spacing w:after="100" w:line="360" w:lineRule="auto"/>
        <w:ind w:left="810" w:hanging="450"/>
        <w:rPr>
          <w:rFonts w:ascii="Arial" w:hAnsi="Arial" w:cs="Arial"/>
          <w:color w:val="000000"/>
          <w:sz w:val="18"/>
          <w:szCs w:val="18"/>
        </w:rPr>
      </w:pPr>
      <w:r w:rsidRPr="00E903E0">
        <w:rPr>
          <w:rFonts w:ascii="Arial" w:hAnsi="Arial" w:cs="Arial"/>
          <w:color w:val="000000"/>
          <w:sz w:val="18"/>
          <w:szCs w:val="18"/>
        </w:rPr>
        <w:t>Personal behavior consistently aligns with the</w:t>
      </w:r>
      <w:r>
        <w:rPr>
          <w:rFonts w:ascii="Arial" w:hAnsi="Arial" w:cs="Arial"/>
          <w:color w:val="000000"/>
          <w:sz w:val="18"/>
          <w:szCs w:val="18"/>
        </w:rPr>
        <w:t xml:space="preserve"> </w:t>
      </w:r>
      <w:r w:rsidRPr="00E903E0">
        <w:rPr>
          <w:rFonts w:ascii="Arial" w:hAnsi="Arial" w:cs="Arial"/>
          <w:color w:val="000000"/>
          <w:sz w:val="18"/>
          <w:szCs w:val="18"/>
        </w:rPr>
        <w:t>Sports Academy’s Mission, Vision and Values</w:t>
      </w:r>
    </w:p>
    <w:p w:rsidR="00EE7B06" w:rsidRPr="00E903E0" w:rsidRDefault="00EE7B06" w:rsidP="00EE7B06">
      <w:pPr>
        <w:numPr>
          <w:ilvl w:val="0"/>
          <w:numId w:val="1"/>
        </w:numPr>
        <w:tabs>
          <w:tab w:val="left" w:pos="720"/>
          <w:tab w:val="left" w:pos="1080"/>
        </w:tabs>
        <w:autoSpaceDE w:val="0"/>
        <w:autoSpaceDN w:val="0"/>
        <w:adjustRightInd w:val="0"/>
        <w:spacing w:after="100" w:line="360" w:lineRule="auto"/>
        <w:ind w:left="810" w:hanging="450"/>
        <w:rPr>
          <w:rFonts w:ascii="Arial" w:hAnsi="Arial" w:cs="Arial"/>
          <w:color w:val="000000"/>
          <w:sz w:val="18"/>
          <w:szCs w:val="18"/>
        </w:rPr>
      </w:pPr>
      <w:r w:rsidRPr="00E903E0">
        <w:rPr>
          <w:rFonts w:ascii="Arial" w:hAnsi="Arial" w:cs="Arial"/>
          <w:color w:val="000000"/>
          <w:sz w:val="18"/>
          <w:szCs w:val="18"/>
        </w:rPr>
        <w:t xml:space="preserve">Build and maintain positive and respectful relationships with </w:t>
      </w:r>
      <w:r>
        <w:rPr>
          <w:rFonts w:ascii="Arial" w:hAnsi="Arial" w:cs="Arial"/>
          <w:color w:val="000000"/>
          <w:sz w:val="18"/>
          <w:szCs w:val="18"/>
        </w:rPr>
        <w:t>Sports Academy</w:t>
      </w:r>
      <w:r w:rsidRPr="00E903E0">
        <w:rPr>
          <w:rFonts w:ascii="Arial" w:hAnsi="Arial" w:cs="Arial"/>
          <w:color w:val="000000"/>
          <w:sz w:val="18"/>
          <w:szCs w:val="18"/>
        </w:rPr>
        <w:t xml:space="preserve"> team members  </w:t>
      </w:r>
    </w:p>
    <w:p w:rsidR="00EE7B06" w:rsidRPr="00E903E0" w:rsidRDefault="00EE7B06" w:rsidP="00EE7B06">
      <w:pPr>
        <w:numPr>
          <w:ilvl w:val="0"/>
          <w:numId w:val="1"/>
        </w:numPr>
        <w:tabs>
          <w:tab w:val="left" w:pos="720"/>
          <w:tab w:val="left" w:pos="1080"/>
        </w:tabs>
        <w:autoSpaceDE w:val="0"/>
        <w:autoSpaceDN w:val="0"/>
        <w:adjustRightInd w:val="0"/>
        <w:spacing w:after="100" w:line="360" w:lineRule="auto"/>
        <w:ind w:left="810" w:hanging="450"/>
        <w:rPr>
          <w:rFonts w:ascii="Arial" w:hAnsi="Arial" w:cs="Arial"/>
          <w:color w:val="000000"/>
          <w:sz w:val="18"/>
          <w:szCs w:val="18"/>
        </w:rPr>
      </w:pPr>
      <w:r w:rsidRPr="00E903E0">
        <w:rPr>
          <w:rFonts w:ascii="Arial" w:hAnsi="Arial" w:cs="Arial"/>
          <w:color w:val="000000"/>
          <w:sz w:val="18"/>
          <w:szCs w:val="18"/>
        </w:rPr>
        <w:t>Demonstrate commitment to continued personal and professional improvement</w:t>
      </w:r>
    </w:p>
    <w:p w:rsidR="00EE7B06" w:rsidRPr="00E903E0" w:rsidRDefault="00EE7B06" w:rsidP="00EE7B06">
      <w:pPr>
        <w:numPr>
          <w:ilvl w:val="0"/>
          <w:numId w:val="1"/>
        </w:numPr>
        <w:tabs>
          <w:tab w:val="left" w:pos="720"/>
          <w:tab w:val="left" w:pos="1080"/>
        </w:tabs>
        <w:autoSpaceDE w:val="0"/>
        <w:autoSpaceDN w:val="0"/>
        <w:adjustRightInd w:val="0"/>
        <w:spacing w:after="100" w:line="360" w:lineRule="auto"/>
        <w:ind w:left="810" w:hanging="450"/>
        <w:rPr>
          <w:rFonts w:ascii="Arial" w:hAnsi="Arial" w:cs="Arial"/>
          <w:color w:val="000000"/>
          <w:sz w:val="18"/>
          <w:szCs w:val="18"/>
        </w:rPr>
      </w:pPr>
      <w:r w:rsidRPr="00E903E0">
        <w:rPr>
          <w:rFonts w:ascii="Arial" w:hAnsi="Arial" w:cs="Arial"/>
          <w:color w:val="000000"/>
          <w:sz w:val="18"/>
          <w:szCs w:val="18"/>
        </w:rPr>
        <w:t>Promote the value of all</w:t>
      </w:r>
      <w:r>
        <w:rPr>
          <w:rFonts w:ascii="Arial" w:hAnsi="Arial" w:cs="Arial"/>
          <w:color w:val="000000"/>
          <w:sz w:val="18"/>
          <w:szCs w:val="18"/>
        </w:rPr>
        <w:t xml:space="preserve"> </w:t>
      </w:r>
      <w:r w:rsidRPr="00E903E0">
        <w:rPr>
          <w:rFonts w:ascii="Arial" w:hAnsi="Arial" w:cs="Arial"/>
          <w:color w:val="000000"/>
          <w:sz w:val="18"/>
          <w:szCs w:val="18"/>
        </w:rPr>
        <w:t>Sports Academy Centers of Excellence to athletes and supporters</w:t>
      </w:r>
    </w:p>
    <w:p w:rsidR="00EE7B06" w:rsidRPr="00E903E0" w:rsidRDefault="00EE7B06" w:rsidP="00EE7B06">
      <w:pPr>
        <w:numPr>
          <w:ilvl w:val="0"/>
          <w:numId w:val="1"/>
        </w:numPr>
        <w:tabs>
          <w:tab w:val="left" w:pos="720"/>
          <w:tab w:val="left" w:pos="1080"/>
        </w:tabs>
        <w:autoSpaceDE w:val="0"/>
        <w:autoSpaceDN w:val="0"/>
        <w:adjustRightInd w:val="0"/>
        <w:spacing w:after="100" w:line="360" w:lineRule="auto"/>
        <w:ind w:left="810" w:hanging="450"/>
        <w:rPr>
          <w:rFonts w:ascii="Arial" w:hAnsi="Arial" w:cs="Arial"/>
          <w:color w:val="000000"/>
          <w:sz w:val="18"/>
          <w:szCs w:val="18"/>
        </w:rPr>
      </w:pPr>
      <w:r w:rsidRPr="00E903E0">
        <w:rPr>
          <w:rFonts w:ascii="Arial" w:hAnsi="Arial" w:cs="Arial"/>
          <w:color w:val="000000"/>
          <w:sz w:val="18"/>
          <w:szCs w:val="18"/>
        </w:rPr>
        <w:t>Passionate and driven to extol the virtues of sport, health and wellness</w:t>
      </w:r>
    </w:p>
    <w:p w:rsidR="00EE7B06" w:rsidRPr="00E903E0" w:rsidRDefault="00EE7B06" w:rsidP="00EE7B06">
      <w:pPr>
        <w:numPr>
          <w:ilvl w:val="0"/>
          <w:numId w:val="1"/>
        </w:numPr>
        <w:tabs>
          <w:tab w:val="left" w:pos="720"/>
          <w:tab w:val="left" w:pos="1080"/>
          <w:tab w:val="left" w:pos="1440"/>
        </w:tabs>
        <w:autoSpaceDE w:val="0"/>
        <w:autoSpaceDN w:val="0"/>
        <w:adjustRightInd w:val="0"/>
        <w:spacing w:after="120" w:line="360" w:lineRule="auto"/>
        <w:ind w:left="810" w:hanging="450"/>
        <w:rPr>
          <w:rFonts w:ascii="Arial" w:hAnsi="Arial" w:cs="Arial"/>
          <w:color w:val="000000"/>
          <w:sz w:val="18"/>
          <w:szCs w:val="18"/>
        </w:rPr>
      </w:pPr>
      <w:r w:rsidRPr="00E903E0">
        <w:rPr>
          <w:rFonts w:ascii="Arial" w:hAnsi="Arial" w:cs="Arial"/>
          <w:color w:val="000000"/>
          <w:sz w:val="18"/>
          <w:szCs w:val="18"/>
        </w:rPr>
        <w:t xml:space="preserve">Demonstrate a commitment to live and promote a healthy lifestyle </w:t>
      </w:r>
    </w:p>
    <w:p w:rsidR="00EE7B06" w:rsidRPr="00E903E0" w:rsidRDefault="00EE7B06" w:rsidP="00EE7B06">
      <w:pPr>
        <w:tabs>
          <w:tab w:val="left" w:pos="8260"/>
        </w:tabs>
        <w:autoSpaceDE w:val="0"/>
        <w:autoSpaceDN w:val="0"/>
        <w:adjustRightInd w:val="0"/>
        <w:spacing w:after="120" w:line="360" w:lineRule="auto"/>
        <w:rPr>
          <w:rFonts w:ascii="Arial" w:hAnsi="Arial" w:cs="Arial"/>
          <w:color w:val="000000"/>
          <w:sz w:val="18"/>
          <w:szCs w:val="18"/>
        </w:rPr>
      </w:pPr>
      <w:r w:rsidRPr="00E903E0">
        <w:rPr>
          <w:rFonts w:ascii="Arial" w:hAnsi="Arial" w:cs="Arial"/>
          <w:color w:val="000000"/>
          <w:sz w:val="18"/>
          <w:szCs w:val="18"/>
        </w:rPr>
        <w:tab/>
      </w:r>
      <w:r w:rsidRPr="00E903E0">
        <w:rPr>
          <w:rFonts w:ascii="Arial" w:hAnsi="Arial" w:cs="Arial"/>
          <w:b/>
          <w:color w:val="000000"/>
          <w:sz w:val="18"/>
          <w:szCs w:val="18"/>
        </w:rPr>
        <w:br/>
        <w:t>PROFICIENCY in the following areas:</w:t>
      </w:r>
    </w:p>
    <w:p w:rsidR="00EE7B06" w:rsidRPr="00E903E0" w:rsidRDefault="00EE7B06" w:rsidP="00EE7B06">
      <w:pPr>
        <w:pStyle w:val="ListParagraph"/>
        <w:numPr>
          <w:ilvl w:val="1"/>
          <w:numId w:val="2"/>
        </w:numPr>
        <w:tabs>
          <w:tab w:val="left" w:pos="720"/>
          <w:tab w:val="left" w:pos="1080"/>
        </w:tabs>
        <w:autoSpaceDE w:val="0"/>
        <w:autoSpaceDN w:val="0"/>
        <w:adjustRightInd w:val="0"/>
        <w:spacing w:after="120" w:line="360" w:lineRule="auto"/>
        <w:ind w:left="720"/>
        <w:rPr>
          <w:rFonts w:ascii="Arial" w:hAnsi="Arial" w:cs="Arial"/>
          <w:color w:val="000000"/>
          <w:sz w:val="18"/>
          <w:szCs w:val="18"/>
        </w:rPr>
      </w:pPr>
      <w:r w:rsidRPr="00E903E0">
        <w:rPr>
          <w:rFonts w:ascii="Arial" w:hAnsi="Arial" w:cs="Arial"/>
          <w:color w:val="000000"/>
          <w:sz w:val="18"/>
          <w:szCs w:val="18"/>
        </w:rPr>
        <w:t xml:space="preserve">Current software used by </w:t>
      </w:r>
      <w:r>
        <w:rPr>
          <w:rFonts w:ascii="Arial" w:hAnsi="Arial" w:cs="Arial"/>
          <w:color w:val="000000"/>
          <w:sz w:val="18"/>
          <w:szCs w:val="18"/>
        </w:rPr>
        <w:t>Sports Academy</w:t>
      </w:r>
      <w:r w:rsidRPr="00E903E0">
        <w:rPr>
          <w:rFonts w:ascii="Arial" w:hAnsi="Arial" w:cs="Arial"/>
          <w:color w:val="000000"/>
          <w:sz w:val="18"/>
          <w:szCs w:val="18"/>
        </w:rPr>
        <w:t xml:space="preserve"> </w:t>
      </w:r>
    </w:p>
    <w:p w:rsidR="00EE7B06" w:rsidRPr="00E903E0" w:rsidRDefault="00EE7B06" w:rsidP="00EE7B06">
      <w:pPr>
        <w:pStyle w:val="ListParagraph"/>
        <w:numPr>
          <w:ilvl w:val="1"/>
          <w:numId w:val="2"/>
        </w:numPr>
        <w:tabs>
          <w:tab w:val="left" w:pos="720"/>
          <w:tab w:val="left" w:pos="1080"/>
        </w:tabs>
        <w:autoSpaceDE w:val="0"/>
        <w:autoSpaceDN w:val="0"/>
        <w:adjustRightInd w:val="0"/>
        <w:spacing w:after="120" w:line="360" w:lineRule="auto"/>
        <w:ind w:left="720"/>
        <w:rPr>
          <w:rFonts w:ascii="Arial" w:hAnsi="Arial" w:cs="Arial"/>
          <w:color w:val="000000"/>
          <w:sz w:val="18"/>
          <w:szCs w:val="18"/>
        </w:rPr>
      </w:pPr>
      <w:r w:rsidRPr="00E903E0">
        <w:rPr>
          <w:rFonts w:ascii="Arial" w:hAnsi="Arial" w:cs="Arial"/>
          <w:color w:val="000000"/>
          <w:sz w:val="18"/>
          <w:szCs w:val="18"/>
        </w:rPr>
        <w:t>Technology being used to communicate inside the organization</w:t>
      </w:r>
    </w:p>
    <w:p w:rsidR="00EE7B06" w:rsidRPr="00AD7426" w:rsidRDefault="00EE7B06" w:rsidP="00EE7B06">
      <w:pPr>
        <w:pStyle w:val="ListParagraph"/>
        <w:numPr>
          <w:ilvl w:val="1"/>
          <w:numId w:val="2"/>
        </w:numPr>
        <w:tabs>
          <w:tab w:val="left" w:pos="720"/>
          <w:tab w:val="left" w:pos="1080"/>
        </w:tabs>
        <w:autoSpaceDE w:val="0"/>
        <w:autoSpaceDN w:val="0"/>
        <w:adjustRightInd w:val="0"/>
        <w:spacing w:after="120" w:line="360" w:lineRule="auto"/>
        <w:ind w:left="720"/>
        <w:rPr>
          <w:rFonts w:ascii="Arial" w:hAnsi="Arial" w:cs="Arial"/>
          <w:color w:val="000000"/>
          <w:sz w:val="18"/>
          <w:szCs w:val="18"/>
        </w:rPr>
      </w:pPr>
      <w:r w:rsidRPr="00E903E0">
        <w:rPr>
          <w:rFonts w:ascii="Arial" w:hAnsi="Arial" w:cs="Arial"/>
          <w:color w:val="000000"/>
          <w:sz w:val="18"/>
          <w:szCs w:val="18"/>
        </w:rPr>
        <w:t>Implementation of policies and procedures utilized in the Recovery suite ++</w:t>
      </w:r>
    </w:p>
    <w:p w:rsidR="00EE7B06" w:rsidRPr="00446346" w:rsidRDefault="00EE7B06" w:rsidP="00EE7B06">
      <w:pPr>
        <w:pStyle w:val="ListParagraph"/>
        <w:numPr>
          <w:ilvl w:val="1"/>
          <w:numId w:val="2"/>
        </w:numPr>
        <w:tabs>
          <w:tab w:val="left" w:pos="720"/>
          <w:tab w:val="left" w:pos="1080"/>
        </w:tabs>
        <w:autoSpaceDE w:val="0"/>
        <w:autoSpaceDN w:val="0"/>
        <w:adjustRightInd w:val="0"/>
        <w:spacing w:after="120" w:line="360" w:lineRule="auto"/>
        <w:ind w:left="720"/>
        <w:rPr>
          <w:rFonts w:ascii="Arial" w:hAnsi="Arial" w:cs="Arial"/>
          <w:color w:val="000000"/>
          <w:sz w:val="18"/>
          <w:szCs w:val="18"/>
        </w:rPr>
      </w:pPr>
      <w:r w:rsidRPr="00446346">
        <w:rPr>
          <w:rFonts w:ascii="Arial" w:hAnsi="Arial" w:cs="Arial"/>
          <w:color w:val="000000"/>
          <w:sz w:val="18"/>
          <w:szCs w:val="18"/>
        </w:rPr>
        <w:t>Behaves in a professional and empathetic manner to build trust, comfort, understanding and relationships with clients that are in-line with Sports Academy values. Each client is greeted with a warm welcome (including eye contact, smile, greeting, personal introduction)</w:t>
      </w:r>
    </w:p>
    <w:p w:rsidR="00EE7B06" w:rsidRPr="00E903E0" w:rsidRDefault="00EE7B06" w:rsidP="00EE7B06">
      <w:pPr>
        <w:pStyle w:val="ListParagraph"/>
        <w:numPr>
          <w:ilvl w:val="1"/>
          <w:numId w:val="2"/>
        </w:numPr>
        <w:tabs>
          <w:tab w:val="left" w:pos="720"/>
          <w:tab w:val="left" w:pos="1080"/>
        </w:tabs>
        <w:autoSpaceDE w:val="0"/>
        <w:autoSpaceDN w:val="0"/>
        <w:adjustRightInd w:val="0"/>
        <w:spacing w:after="120" w:line="360" w:lineRule="auto"/>
        <w:ind w:left="720"/>
        <w:rPr>
          <w:rFonts w:ascii="Arial" w:hAnsi="Arial" w:cs="Arial"/>
          <w:color w:val="000000"/>
          <w:sz w:val="18"/>
          <w:szCs w:val="18"/>
        </w:rPr>
      </w:pPr>
      <w:r w:rsidRPr="00E903E0">
        <w:rPr>
          <w:rFonts w:ascii="Arial" w:hAnsi="Arial" w:cs="Arial"/>
          <w:color w:val="000000"/>
          <w:sz w:val="18"/>
          <w:szCs w:val="18"/>
        </w:rPr>
        <w:t>Collects identification, completes registration, secures payment and facilitates waivers for the services requested</w:t>
      </w:r>
    </w:p>
    <w:p w:rsidR="00EE7B06" w:rsidRPr="00E903E0" w:rsidRDefault="00EE7B06" w:rsidP="00EE7B06">
      <w:pPr>
        <w:pStyle w:val="ListParagraph"/>
        <w:numPr>
          <w:ilvl w:val="1"/>
          <w:numId w:val="2"/>
        </w:numPr>
        <w:tabs>
          <w:tab w:val="left" w:pos="720"/>
          <w:tab w:val="left" w:pos="1080"/>
        </w:tabs>
        <w:autoSpaceDE w:val="0"/>
        <w:autoSpaceDN w:val="0"/>
        <w:adjustRightInd w:val="0"/>
        <w:spacing w:after="120" w:line="360" w:lineRule="auto"/>
        <w:ind w:left="720"/>
        <w:rPr>
          <w:rFonts w:ascii="Arial" w:hAnsi="Arial" w:cs="Arial"/>
          <w:color w:val="000000"/>
          <w:sz w:val="18"/>
          <w:szCs w:val="18"/>
        </w:rPr>
      </w:pPr>
      <w:r w:rsidRPr="00E903E0">
        <w:rPr>
          <w:rFonts w:ascii="Arial" w:hAnsi="Arial" w:cs="Arial"/>
          <w:color w:val="000000"/>
          <w:sz w:val="18"/>
          <w:szCs w:val="18"/>
        </w:rPr>
        <w:t>Demonstrates an ability to effectively resolve client complaints, accommodate client requests and assist in providing clear responses</w:t>
      </w:r>
    </w:p>
    <w:p w:rsidR="00EE7B06" w:rsidRPr="00E903E0" w:rsidRDefault="00EE7B06" w:rsidP="00EE7B06">
      <w:pPr>
        <w:pStyle w:val="ListParagraph"/>
        <w:numPr>
          <w:ilvl w:val="1"/>
          <w:numId w:val="2"/>
        </w:numPr>
        <w:tabs>
          <w:tab w:val="left" w:pos="720"/>
          <w:tab w:val="left" w:pos="1080"/>
        </w:tabs>
        <w:autoSpaceDE w:val="0"/>
        <w:autoSpaceDN w:val="0"/>
        <w:adjustRightInd w:val="0"/>
        <w:spacing w:after="120" w:line="360" w:lineRule="auto"/>
        <w:ind w:left="720"/>
        <w:rPr>
          <w:rFonts w:ascii="Arial" w:hAnsi="Arial" w:cs="Arial"/>
          <w:color w:val="000000"/>
          <w:sz w:val="18"/>
          <w:szCs w:val="18"/>
        </w:rPr>
      </w:pPr>
      <w:r w:rsidRPr="00E903E0">
        <w:rPr>
          <w:rFonts w:ascii="Arial" w:hAnsi="Arial" w:cs="Arial"/>
          <w:color w:val="000000"/>
          <w:sz w:val="18"/>
          <w:szCs w:val="18"/>
        </w:rPr>
        <w:lastRenderedPageBreak/>
        <w:t>Strives for excellent customer service (“please”, “thank you”, “may I”)</w:t>
      </w:r>
    </w:p>
    <w:p w:rsidR="00EE7B06" w:rsidRPr="00E903E0" w:rsidRDefault="00EE7B06" w:rsidP="00EE7B06">
      <w:pPr>
        <w:pStyle w:val="ListParagraph"/>
        <w:numPr>
          <w:ilvl w:val="1"/>
          <w:numId w:val="2"/>
        </w:numPr>
        <w:tabs>
          <w:tab w:val="left" w:pos="720"/>
          <w:tab w:val="left" w:pos="1080"/>
        </w:tabs>
        <w:autoSpaceDE w:val="0"/>
        <w:autoSpaceDN w:val="0"/>
        <w:adjustRightInd w:val="0"/>
        <w:spacing w:after="120" w:line="360" w:lineRule="auto"/>
        <w:ind w:left="720"/>
        <w:rPr>
          <w:rFonts w:ascii="Arial" w:hAnsi="Arial" w:cs="Arial"/>
          <w:color w:val="000000"/>
          <w:sz w:val="18"/>
          <w:szCs w:val="18"/>
        </w:rPr>
      </w:pPr>
      <w:r w:rsidRPr="00E903E0">
        <w:rPr>
          <w:rFonts w:ascii="Arial" w:hAnsi="Arial" w:cs="Arial"/>
          <w:color w:val="000000"/>
          <w:sz w:val="18"/>
          <w:szCs w:val="18"/>
        </w:rPr>
        <w:t>Basic understanding of human anatomy and physiology (as it pertains to movement) ++</w:t>
      </w:r>
    </w:p>
    <w:p w:rsidR="00EE7B06" w:rsidRPr="00E903E0" w:rsidRDefault="00EE7B06" w:rsidP="00EE7B06">
      <w:pPr>
        <w:pStyle w:val="ListParagraph"/>
        <w:numPr>
          <w:ilvl w:val="1"/>
          <w:numId w:val="2"/>
        </w:numPr>
        <w:tabs>
          <w:tab w:val="left" w:pos="720"/>
          <w:tab w:val="left" w:pos="1080"/>
        </w:tabs>
        <w:autoSpaceDE w:val="0"/>
        <w:autoSpaceDN w:val="0"/>
        <w:adjustRightInd w:val="0"/>
        <w:spacing w:after="120" w:line="360" w:lineRule="auto"/>
        <w:ind w:left="720"/>
        <w:rPr>
          <w:rFonts w:ascii="Arial" w:hAnsi="Arial" w:cs="Arial"/>
          <w:color w:val="000000"/>
          <w:sz w:val="18"/>
          <w:szCs w:val="18"/>
        </w:rPr>
      </w:pPr>
      <w:r w:rsidRPr="00E903E0">
        <w:rPr>
          <w:rFonts w:ascii="Arial" w:hAnsi="Arial" w:cs="Arial"/>
          <w:color w:val="000000"/>
          <w:sz w:val="18"/>
          <w:szCs w:val="18"/>
        </w:rPr>
        <w:t xml:space="preserve">Maintain a clean and orderly </w:t>
      </w:r>
      <w:r>
        <w:rPr>
          <w:rFonts w:ascii="Arial" w:hAnsi="Arial" w:cs="Arial"/>
          <w:color w:val="000000"/>
          <w:sz w:val="18"/>
          <w:szCs w:val="18"/>
        </w:rPr>
        <w:t>massage room ++</w:t>
      </w:r>
    </w:p>
    <w:p w:rsidR="00EE7B06" w:rsidRPr="00104D15" w:rsidRDefault="00EE7B06" w:rsidP="00EE7B06">
      <w:pPr>
        <w:tabs>
          <w:tab w:val="left" w:pos="720"/>
          <w:tab w:val="left" w:pos="1080"/>
        </w:tabs>
        <w:autoSpaceDE w:val="0"/>
        <w:autoSpaceDN w:val="0"/>
        <w:adjustRightInd w:val="0"/>
        <w:spacing w:after="120" w:line="360" w:lineRule="auto"/>
        <w:ind w:left="1080"/>
        <w:rPr>
          <w:rFonts w:ascii="Arial" w:hAnsi="Arial" w:cs="Arial"/>
          <w:color w:val="44546A" w:themeColor="text2"/>
          <w:sz w:val="18"/>
          <w:szCs w:val="18"/>
        </w:rPr>
      </w:pPr>
      <w:r w:rsidRPr="00E903E0">
        <w:rPr>
          <w:rFonts w:ascii="Arial" w:hAnsi="Arial" w:cs="Arial"/>
          <w:color w:val="44546A" w:themeColor="text2"/>
          <w:sz w:val="18"/>
          <w:szCs w:val="18"/>
        </w:rPr>
        <w:t>++ this will be monitored and evaluated by the management team</w:t>
      </w:r>
    </w:p>
    <w:p w:rsidR="00EE7B06" w:rsidRPr="00E903E0" w:rsidRDefault="00EE7B06" w:rsidP="00EE7B06">
      <w:pPr>
        <w:autoSpaceDE w:val="0"/>
        <w:autoSpaceDN w:val="0"/>
        <w:adjustRightInd w:val="0"/>
        <w:spacing w:after="0" w:line="360" w:lineRule="auto"/>
        <w:rPr>
          <w:rFonts w:ascii="Arial" w:hAnsi="Arial" w:cs="Arial"/>
          <w:b/>
          <w:color w:val="000000"/>
          <w:sz w:val="18"/>
          <w:szCs w:val="18"/>
        </w:rPr>
      </w:pPr>
      <w:r w:rsidRPr="00E903E0">
        <w:rPr>
          <w:rFonts w:ascii="Arial" w:hAnsi="Arial" w:cs="Arial"/>
          <w:b/>
          <w:color w:val="000000"/>
          <w:sz w:val="18"/>
          <w:szCs w:val="18"/>
        </w:rPr>
        <w:t xml:space="preserve">PERSONAL PERFORMANCE FACTORS: </w:t>
      </w:r>
    </w:p>
    <w:p w:rsidR="00EE7B06" w:rsidRPr="00E903E0" w:rsidRDefault="00EE7B06" w:rsidP="00EE7B06">
      <w:pPr>
        <w:numPr>
          <w:ilvl w:val="0"/>
          <w:numId w:val="3"/>
        </w:numPr>
        <w:autoSpaceDE w:val="0"/>
        <w:autoSpaceDN w:val="0"/>
        <w:adjustRightInd w:val="0"/>
        <w:spacing w:after="0" w:line="360" w:lineRule="auto"/>
        <w:rPr>
          <w:rFonts w:ascii="Arial" w:hAnsi="Arial" w:cs="Arial"/>
          <w:color w:val="000000"/>
          <w:sz w:val="18"/>
          <w:szCs w:val="18"/>
        </w:rPr>
      </w:pPr>
      <w:r w:rsidRPr="00E903E0">
        <w:rPr>
          <w:rFonts w:ascii="Arial" w:hAnsi="Arial" w:cs="Arial"/>
          <w:color w:val="000000"/>
          <w:sz w:val="18"/>
          <w:szCs w:val="18"/>
        </w:rPr>
        <w:t>Ensures the quality and efficient delivery of all Sports Academy special events and programs</w:t>
      </w:r>
    </w:p>
    <w:p w:rsidR="00EE7B06" w:rsidRPr="00E903E0" w:rsidRDefault="00EE7B06" w:rsidP="00EE7B06">
      <w:pPr>
        <w:numPr>
          <w:ilvl w:val="0"/>
          <w:numId w:val="3"/>
        </w:numPr>
        <w:tabs>
          <w:tab w:val="left" w:pos="720"/>
          <w:tab w:val="left" w:pos="1080"/>
          <w:tab w:val="left" w:pos="1170"/>
        </w:tabs>
        <w:autoSpaceDE w:val="0"/>
        <w:autoSpaceDN w:val="0"/>
        <w:adjustRightInd w:val="0"/>
        <w:spacing w:after="0" w:line="360" w:lineRule="auto"/>
        <w:ind w:left="1080" w:hanging="720"/>
        <w:rPr>
          <w:rFonts w:ascii="Arial" w:hAnsi="Arial" w:cs="Arial"/>
          <w:color w:val="000000"/>
          <w:sz w:val="18"/>
          <w:szCs w:val="18"/>
        </w:rPr>
      </w:pPr>
      <w:r w:rsidRPr="00E903E0">
        <w:rPr>
          <w:rFonts w:ascii="Arial" w:hAnsi="Arial" w:cs="Arial"/>
          <w:color w:val="131212"/>
          <w:sz w:val="18"/>
          <w:szCs w:val="18"/>
        </w:rPr>
        <w:t>Assists with client relations to ensure repeat business and customer satisfaction</w:t>
      </w:r>
    </w:p>
    <w:p w:rsidR="00EE7B06" w:rsidRPr="00E903E0" w:rsidRDefault="00EE7B06" w:rsidP="00EE7B06">
      <w:pPr>
        <w:numPr>
          <w:ilvl w:val="0"/>
          <w:numId w:val="3"/>
        </w:numPr>
        <w:tabs>
          <w:tab w:val="left" w:pos="720"/>
          <w:tab w:val="left" w:pos="1080"/>
          <w:tab w:val="left" w:pos="1170"/>
        </w:tabs>
        <w:autoSpaceDE w:val="0"/>
        <w:autoSpaceDN w:val="0"/>
        <w:adjustRightInd w:val="0"/>
        <w:spacing w:after="100" w:line="360" w:lineRule="auto"/>
        <w:ind w:left="1080" w:hanging="720"/>
        <w:rPr>
          <w:rFonts w:ascii="Arial" w:hAnsi="Arial" w:cs="Arial"/>
          <w:color w:val="000000"/>
          <w:sz w:val="18"/>
          <w:szCs w:val="18"/>
        </w:rPr>
      </w:pPr>
      <w:r w:rsidRPr="00E903E0">
        <w:rPr>
          <w:rFonts w:ascii="Arial" w:hAnsi="Arial" w:cs="Arial"/>
          <w:color w:val="000000"/>
          <w:sz w:val="18"/>
          <w:szCs w:val="18"/>
        </w:rPr>
        <w:t>Ensures execution of established security and operations policies and procedures</w:t>
      </w:r>
    </w:p>
    <w:p w:rsidR="00EE7B06" w:rsidRPr="00E903E0" w:rsidRDefault="00EE7B06" w:rsidP="00EE7B06">
      <w:pPr>
        <w:numPr>
          <w:ilvl w:val="0"/>
          <w:numId w:val="3"/>
        </w:numPr>
        <w:tabs>
          <w:tab w:val="left" w:pos="720"/>
          <w:tab w:val="left" w:pos="1080"/>
          <w:tab w:val="left" w:pos="1170"/>
        </w:tabs>
        <w:autoSpaceDE w:val="0"/>
        <w:autoSpaceDN w:val="0"/>
        <w:adjustRightInd w:val="0"/>
        <w:spacing w:after="100" w:line="360" w:lineRule="auto"/>
        <w:ind w:left="1080" w:hanging="720"/>
        <w:rPr>
          <w:rFonts w:ascii="Arial" w:hAnsi="Arial" w:cs="Arial"/>
          <w:color w:val="000000"/>
          <w:sz w:val="18"/>
          <w:szCs w:val="18"/>
        </w:rPr>
      </w:pPr>
      <w:r w:rsidRPr="00E903E0">
        <w:rPr>
          <w:rFonts w:ascii="Arial" w:hAnsi="Arial" w:cs="Arial"/>
          <w:color w:val="000000"/>
          <w:sz w:val="18"/>
          <w:szCs w:val="18"/>
        </w:rPr>
        <w:t>Ensures proper execution and compliance with all safety programs and reports and documents</w:t>
      </w:r>
    </w:p>
    <w:p w:rsidR="00EE7B06" w:rsidRPr="00E903E0" w:rsidRDefault="00EE7B06" w:rsidP="00EE7B06">
      <w:pPr>
        <w:autoSpaceDE w:val="0"/>
        <w:autoSpaceDN w:val="0"/>
        <w:adjustRightInd w:val="0"/>
        <w:spacing w:after="100" w:line="360" w:lineRule="auto"/>
        <w:ind w:left="810" w:hanging="90"/>
        <w:rPr>
          <w:rFonts w:ascii="Arial" w:hAnsi="Arial" w:cs="Arial"/>
          <w:color w:val="000000"/>
          <w:sz w:val="18"/>
          <w:szCs w:val="18"/>
        </w:rPr>
      </w:pPr>
      <w:r w:rsidRPr="00E903E0">
        <w:rPr>
          <w:rFonts w:ascii="Arial" w:hAnsi="Arial" w:cs="Arial"/>
          <w:color w:val="000000"/>
          <w:sz w:val="18"/>
          <w:szCs w:val="18"/>
        </w:rPr>
        <w:t>all customer and associate incidents in the appropriate time frame</w:t>
      </w:r>
    </w:p>
    <w:p w:rsidR="00EE7B06" w:rsidRPr="00E903E0" w:rsidRDefault="00EE7B06" w:rsidP="00EE7B06">
      <w:pPr>
        <w:numPr>
          <w:ilvl w:val="0"/>
          <w:numId w:val="3"/>
        </w:numPr>
        <w:tabs>
          <w:tab w:val="left" w:pos="720"/>
          <w:tab w:val="left" w:pos="1080"/>
          <w:tab w:val="left" w:pos="1170"/>
        </w:tabs>
        <w:autoSpaceDE w:val="0"/>
        <w:autoSpaceDN w:val="0"/>
        <w:adjustRightInd w:val="0"/>
        <w:spacing w:after="100" w:line="360" w:lineRule="auto"/>
        <w:ind w:left="1080" w:hanging="720"/>
        <w:rPr>
          <w:rFonts w:ascii="Arial" w:hAnsi="Arial" w:cs="Arial"/>
          <w:color w:val="000000"/>
          <w:sz w:val="18"/>
          <w:szCs w:val="18"/>
        </w:rPr>
      </w:pPr>
      <w:r w:rsidRPr="00E903E0">
        <w:rPr>
          <w:rFonts w:ascii="Arial" w:hAnsi="Arial" w:cs="Arial"/>
          <w:color w:val="000000"/>
          <w:sz w:val="18"/>
          <w:szCs w:val="18"/>
        </w:rPr>
        <w:t xml:space="preserve">Communicates with the </w:t>
      </w:r>
      <w:r>
        <w:rPr>
          <w:rFonts w:ascii="Arial" w:hAnsi="Arial" w:cs="Arial"/>
          <w:color w:val="000000"/>
          <w:sz w:val="18"/>
          <w:szCs w:val="18"/>
        </w:rPr>
        <w:t>Recovery</w:t>
      </w:r>
      <w:r w:rsidRPr="00E903E0">
        <w:rPr>
          <w:rFonts w:ascii="Arial" w:hAnsi="Arial" w:cs="Arial"/>
          <w:color w:val="000000"/>
          <w:sz w:val="18"/>
          <w:szCs w:val="18"/>
        </w:rPr>
        <w:t xml:space="preserve"> Manager regarding client service issues and concerns</w:t>
      </w:r>
    </w:p>
    <w:p w:rsidR="00EE7B06" w:rsidRPr="00E903E0" w:rsidRDefault="00EE7B06" w:rsidP="00EE7B06">
      <w:pPr>
        <w:numPr>
          <w:ilvl w:val="0"/>
          <w:numId w:val="3"/>
        </w:numPr>
        <w:tabs>
          <w:tab w:val="left" w:pos="720"/>
          <w:tab w:val="left" w:pos="1080"/>
        </w:tabs>
        <w:autoSpaceDE w:val="0"/>
        <w:autoSpaceDN w:val="0"/>
        <w:adjustRightInd w:val="0"/>
        <w:spacing w:after="100" w:line="360" w:lineRule="auto"/>
        <w:ind w:left="1080" w:hanging="720"/>
        <w:rPr>
          <w:rFonts w:ascii="Arial" w:hAnsi="Arial" w:cs="Arial"/>
          <w:color w:val="262626"/>
          <w:sz w:val="18"/>
          <w:szCs w:val="18"/>
        </w:rPr>
      </w:pPr>
      <w:r w:rsidRPr="00E903E0">
        <w:rPr>
          <w:rFonts w:ascii="Arial" w:hAnsi="Arial" w:cs="Arial"/>
          <w:color w:val="000000"/>
          <w:sz w:val="18"/>
          <w:szCs w:val="18"/>
        </w:rPr>
        <w:t xml:space="preserve">Possesses a broad oversight of all aspects of </w:t>
      </w:r>
      <w:r>
        <w:rPr>
          <w:rFonts w:ascii="Arial" w:hAnsi="Arial" w:cs="Arial"/>
          <w:color w:val="000000"/>
          <w:sz w:val="18"/>
          <w:szCs w:val="18"/>
        </w:rPr>
        <w:t>Sports Academy</w:t>
      </w:r>
      <w:r w:rsidRPr="00E903E0">
        <w:rPr>
          <w:rFonts w:ascii="Arial" w:hAnsi="Arial" w:cs="Arial"/>
          <w:color w:val="000000"/>
          <w:sz w:val="18"/>
          <w:szCs w:val="18"/>
        </w:rPr>
        <w:t xml:space="preserve"> programming, events and promotions</w:t>
      </w:r>
      <w:r w:rsidRPr="00E903E0">
        <w:rPr>
          <w:rFonts w:ascii="Arial" w:eastAsia="MS Gothic" w:hAnsi="Arial" w:cs="Arial"/>
          <w:color w:val="262626"/>
          <w:sz w:val="18"/>
          <w:szCs w:val="18"/>
        </w:rPr>
        <w:t> </w:t>
      </w:r>
    </w:p>
    <w:p w:rsidR="00EE7B06" w:rsidRPr="00E903E0" w:rsidRDefault="00EE7B06" w:rsidP="00EE7B06">
      <w:pPr>
        <w:tabs>
          <w:tab w:val="left" w:pos="720"/>
          <w:tab w:val="left" w:pos="1080"/>
        </w:tabs>
        <w:autoSpaceDE w:val="0"/>
        <w:autoSpaceDN w:val="0"/>
        <w:adjustRightInd w:val="0"/>
        <w:spacing w:after="100" w:line="360" w:lineRule="auto"/>
        <w:rPr>
          <w:rFonts w:ascii="Arial" w:hAnsi="Arial" w:cs="Arial"/>
          <w:b/>
          <w:color w:val="262626"/>
          <w:sz w:val="18"/>
          <w:szCs w:val="18"/>
        </w:rPr>
      </w:pPr>
      <w:r w:rsidRPr="00E903E0">
        <w:rPr>
          <w:rFonts w:ascii="Arial" w:hAnsi="Arial" w:cs="Arial"/>
          <w:b/>
          <w:color w:val="262626"/>
          <w:sz w:val="18"/>
          <w:szCs w:val="18"/>
        </w:rPr>
        <w:t xml:space="preserve">REQUIRED SKILLS AND EXPERIENCE: </w:t>
      </w:r>
    </w:p>
    <w:p w:rsidR="00EE7B06" w:rsidRPr="00E903E0" w:rsidRDefault="00EE7B06" w:rsidP="00EE7B06">
      <w:pPr>
        <w:tabs>
          <w:tab w:val="left" w:pos="720"/>
          <w:tab w:val="left" w:pos="883"/>
        </w:tabs>
        <w:autoSpaceDE w:val="0"/>
        <w:autoSpaceDN w:val="0"/>
        <w:adjustRightInd w:val="0"/>
        <w:spacing w:after="100" w:line="360" w:lineRule="auto"/>
        <w:rPr>
          <w:rFonts w:ascii="Arial" w:hAnsi="Arial" w:cs="Arial"/>
          <w:b/>
          <w:color w:val="000000"/>
          <w:sz w:val="18"/>
          <w:szCs w:val="18"/>
        </w:rPr>
      </w:pPr>
      <w:r w:rsidRPr="00E903E0">
        <w:rPr>
          <w:rFonts w:ascii="Arial" w:hAnsi="Arial" w:cs="Arial"/>
          <w:b/>
          <w:color w:val="000000"/>
          <w:sz w:val="18"/>
          <w:szCs w:val="18"/>
        </w:rPr>
        <w:t>ESSENTIAL:</w:t>
      </w:r>
    </w:p>
    <w:p w:rsidR="00EE7B06" w:rsidRPr="00E903E0" w:rsidRDefault="00EE7B06" w:rsidP="00EE7B06">
      <w:pPr>
        <w:numPr>
          <w:ilvl w:val="1"/>
          <w:numId w:val="4"/>
        </w:numPr>
        <w:tabs>
          <w:tab w:val="left" w:pos="810"/>
          <w:tab w:val="left" w:pos="1440"/>
        </w:tabs>
        <w:autoSpaceDE w:val="0"/>
        <w:autoSpaceDN w:val="0"/>
        <w:adjustRightInd w:val="0"/>
        <w:spacing w:after="100" w:line="360" w:lineRule="auto"/>
        <w:ind w:left="1800" w:hanging="1440"/>
        <w:rPr>
          <w:rFonts w:ascii="Arial" w:hAnsi="Arial" w:cs="Arial"/>
          <w:color w:val="262626"/>
          <w:sz w:val="18"/>
          <w:szCs w:val="18"/>
        </w:rPr>
      </w:pPr>
      <w:r>
        <w:rPr>
          <w:rFonts w:ascii="Arial" w:hAnsi="Arial" w:cs="Arial"/>
          <w:color w:val="262626"/>
          <w:sz w:val="18"/>
          <w:szCs w:val="18"/>
        </w:rPr>
        <w:t xml:space="preserve">Six months </w:t>
      </w:r>
      <w:r w:rsidRPr="00E903E0">
        <w:rPr>
          <w:rFonts w:ascii="Arial" w:hAnsi="Arial" w:cs="Arial"/>
          <w:color w:val="262626"/>
          <w:sz w:val="18"/>
          <w:szCs w:val="18"/>
        </w:rPr>
        <w:t>+ of experience in “hands-on” work in a Fitness, Medical, or Sports Medicine facility</w:t>
      </w:r>
    </w:p>
    <w:p w:rsidR="00EE7B06" w:rsidRPr="00E903E0" w:rsidRDefault="00EE7B06" w:rsidP="00EE7B06">
      <w:pPr>
        <w:numPr>
          <w:ilvl w:val="1"/>
          <w:numId w:val="4"/>
        </w:numPr>
        <w:tabs>
          <w:tab w:val="left" w:pos="810"/>
          <w:tab w:val="left" w:pos="1440"/>
        </w:tabs>
        <w:autoSpaceDE w:val="0"/>
        <w:autoSpaceDN w:val="0"/>
        <w:adjustRightInd w:val="0"/>
        <w:spacing w:after="100" w:line="360" w:lineRule="auto"/>
        <w:ind w:left="1800" w:hanging="1440"/>
        <w:rPr>
          <w:rFonts w:ascii="Arial" w:hAnsi="Arial" w:cs="Arial"/>
          <w:color w:val="262626"/>
          <w:sz w:val="18"/>
          <w:szCs w:val="18"/>
        </w:rPr>
      </w:pPr>
      <w:r w:rsidRPr="00E903E0">
        <w:rPr>
          <w:rFonts w:ascii="Arial" w:hAnsi="Arial" w:cs="Arial"/>
          <w:color w:val="262626"/>
          <w:sz w:val="18"/>
          <w:szCs w:val="18"/>
        </w:rPr>
        <w:t>1+ years of experience in a Customer Service role</w:t>
      </w:r>
    </w:p>
    <w:p w:rsidR="00EE7B06" w:rsidRPr="00E903E0" w:rsidRDefault="00EE7B06" w:rsidP="00EE7B06">
      <w:pPr>
        <w:numPr>
          <w:ilvl w:val="1"/>
          <w:numId w:val="4"/>
        </w:numPr>
        <w:tabs>
          <w:tab w:val="left" w:pos="810"/>
          <w:tab w:val="left" w:pos="1440"/>
        </w:tabs>
        <w:autoSpaceDE w:val="0"/>
        <w:autoSpaceDN w:val="0"/>
        <w:adjustRightInd w:val="0"/>
        <w:spacing w:after="100" w:line="360" w:lineRule="auto"/>
        <w:ind w:left="1800" w:hanging="1440"/>
        <w:rPr>
          <w:rFonts w:ascii="Arial" w:hAnsi="Arial" w:cs="Arial"/>
          <w:color w:val="262626"/>
          <w:sz w:val="18"/>
          <w:szCs w:val="18"/>
        </w:rPr>
      </w:pPr>
      <w:r w:rsidRPr="00E903E0">
        <w:rPr>
          <w:rFonts w:ascii="Arial" w:hAnsi="Arial" w:cs="Arial"/>
          <w:color w:val="000000"/>
          <w:sz w:val="18"/>
          <w:szCs w:val="18"/>
        </w:rPr>
        <w:t>Excellent interpersonal, written and oral communication skills</w:t>
      </w:r>
    </w:p>
    <w:p w:rsidR="00EE7B06" w:rsidRPr="00E903E0" w:rsidRDefault="00EE7B06" w:rsidP="00EE7B06">
      <w:pPr>
        <w:numPr>
          <w:ilvl w:val="1"/>
          <w:numId w:val="4"/>
        </w:numPr>
        <w:tabs>
          <w:tab w:val="left" w:pos="810"/>
          <w:tab w:val="left" w:pos="1440"/>
        </w:tabs>
        <w:autoSpaceDE w:val="0"/>
        <w:autoSpaceDN w:val="0"/>
        <w:adjustRightInd w:val="0"/>
        <w:spacing w:after="100" w:line="360" w:lineRule="auto"/>
        <w:ind w:left="1800" w:hanging="1440"/>
        <w:rPr>
          <w:rFonts w:ascii="Arial" w:hAnsi="Arial" w:cs="Arial"/>
          <w:color w:val="262626"/>
          <w:sz w:val="18"/>
          <w:szCs w:val="18"/>
        </w:rPr>
      </w:pPr>
      <w:r w:rsidRPr="00E903E0">
        <w:rPr>
          <w:rFonts w:ascii="Arial" w:hAnsi="Arial" w:cs="Arial"/>
          <w:color w:val="000000"/>
          <w:sz w:val="18"/>
          <w:szCs w:val="18"/>
        </w:rPr>
        <w:t>Ability to work independently</w:t>
      </w:r>
      <w:r>
        <w:rPr>
          <w:rFonts w:ascii="Arial" w:hAnsi="Arial" w:cs="Arial"/>
          <w:color w:val="000000"/>
          <w:sz w:val="18"/>
          <w:szCs w:val="18"/>
        </w:rPr>
        <w:t xml:space="preserve"> and</w:t>
      </w:r>
      <w:r w:rsidRPr="00E903E0">
        <w:rPr>
          <w:rFonts w:ascii="Arial" w:hAnsi="Arial" w:cs="Arial"/>
          <w:color w:val="000000"/>
          <w:sz w:val="18"/>
          <w:szCs w:val="18"/>
        </w:rPr>
        <w:t xml:space="preserve"> multi-task</w:t>
      </w:r>
    </w:p>
    <w:p w:rsidR="00EE7B06" w:rsidRPr="00E903E0" w:rsidRDefault="00EE7B06" w:rsidP="00EE7B06">
      <w:pPr>
        <w:numPr>
          <w:ilvl w:val="1"/>
          <w:numId w:val="4"/>
        </w:numPr>
        <w:tabs>
          <w:tab w:val="left" w:pos="810"/>
          <w:tab w:val="left" w:pos="1440"/>
        </w:tabs>
        <w:autoSpaceDE w:val="0"/>
        <w:autoSpaceDN w:val="0"/>
        <w:adjustRightInd w:val="0"/>
        <w:spacing w:after="100" w:line="360" w:lineRule="auto"/>
        <w:ind w:left="810" w:hanging="450"/>
        <w:rPr>
          <w:rFonts w:ascii="Arial" w:hAnsi="Arial" w:cs="Arial"/>
          <w:color w:val="262626"/>
          <w:sz w:val="18"/>
          <w:szCs w:val="18"/>
        </w:rPr>
      </w:pPr>
      <w:r>
        <w:rPr>
          <w:rFonts w:ascii="Arial" w:hAnsi="Arial" w:cs="Arial"/>
          <w:color w:val="000000"/>
          <w:sz w:val="18"/>
          <w:szCs w:val="18"/>
        </w:rPr>
        <w:t>C</w:t>
      </w:r>
      <w:r w:rsidRPr="00E903E0">
        <w:rPr>
          <w:rFonts w:ascii="Arial" w:hAnsi="Arial" w:cs="Arial"/>
          <w:color w:val="000000"/>
          <w:sz w:val="18"/>
          <w:szCs w:val="18"/>
        </w:rPr>
        <w:t>ompetency in Microsoft Office applications (Word, Excel, PowerPoint and Outlook)</w:t>
      </w:r>
    </w:p>
    <w:p w:rsidR="00EE7B06" w:rsidRDefault="00EE7B06" w:rsidP="00EE7B06">
      <w:pPr>
        <w:rPr>
          <w:rFonts w:ascii="Arial" w:hAnsi="Arial" w:cs="Arial"/>
          <w:color w:val="262626"/>
          <w:sz w:val="18"/>
          <w:szCs w:val="18"/>
        </w:rPr>
      </w:pPr>
      <w:r>
        <w:rPr>
          <w:rFonts w:ascii="Arial" w:hAnsi="Arial" w:cs="Arial"/>
          <w:color w:val="262626"/>
          <w:sz w:val="18"/>
          <w:szCs w:val="18"/>
        </w:rPr>
        <w:t>Minimum of 500 hours of Massage Therapy school and a certification of completion</w:t>
      </w:r>
    </w:p>
    <w:p w:rsidR="00EE7B06" w:rsidRDefault="00EE7B06" w:rsidP="00EE7B06">
      <w:pPr>
        <w:numPr>
          <w:ilvl w:val="1"/>
          <w:numId w:val="4"/>
        </w:numPr>
        <w:tabs>
          <w:tab w:val="left" w:pos="810"/>
          <w:tab w:val="left" w:pos="1440"/>
        </w:tabs>
        <w:autoSpaceDE w:val="0"/>
        <w:autoSpaceDN w:val="0"/>
        <w:adjustRightInd w:val="0"/>
        <w:spacing w:after="100" w:line="360" w:lineRule="auto"/>
        <w:ind w:left="810" w:hanging="450"/>
        <w:rPr>
          <w:rFonts w:ascii="Arial" w:hAnsi="Arial" w:cs="Arial"/>
          <w:color w:val="262626"/>
          <w:sz w:val="18"/>
          <w:szCs w:val="18"/>
        </w:rPr>
      </w:pPr>
      <w:r>
        <w:rPr>
          <w:rFonts w:ascii="Arial" w:hAnsi="Arial" w:cs="Arial"/>
          <w:color w:val="262626"/>
          <w:sz w:val="18"/>
          <w:szCs w:val="18"/>
        </w:rPr>
        <w:t>Continuing education to improve effectiveness</w:t>
      </w:r>
    </w:p>
    <w:p w:rsidR="00EE7B06" w:rsidRDefault="00EE7B06" w:rsidP="00EE7B06">
      <w:pPr>
        <w:numPr>
          <w:ilvl w:val="1"/>
          <w:numId w:val="4"/>
        </w:numPr>
        <w:tabs>
          <w:tab w:val="left" w:pos="810"/>
          <w:tab w:val="left" w:pos="1440"/>
        </w:tabs>
        <w:autoSpaceDE w:val="0"/>
        <w:autoSpaceDN w:val="0"/>
        <w:adjustRightInd w:val="0"/>
        <w:spacing w:after="100" w:line="360" w:lineRule="auto"/>
        <w:ind w:left="810" w:hanging="450"/>
        <w:rPr>
          <w:rFonts w:ascii="Arial" w:hAnsi="Arial" w:cs="Arial"/>
          <w:color w:val="262626"/>
          <w:sz w:val="18"/>
          <w:szCs w:val="18"/>
        </w:rPr>
      </w:pPr>
      <w:r>
        <w:rPr>
          <w:rFonts w:ascii="Arial" w:hAnsi="Arial" w:cs="Arial"/>
          <w:color w:val="262626"/>
          <w:sz w:val="18"/>
          <w:szCs w:val="18"/>
        </w:rPr>
        <w:t>Must adhere to all applicable local and state licensing laws and regulations related to massage therapy services provided, including following any applicable law pertaining to maintaining current Massage license</w:t>
      </w:r>
    </w:p>
    <w:p w:rsidR="00EE7B06" w:rsidRDefault="00EE7B06" w:rsidP="00EE7B06">
      <w:pPr>
        <w:numPr>
          <w:ilvl w:val="1"/>
          <w:numId w:val="4"/>
        </w:numPr>
        <w:tabs>
          <w:tab w:val="left" w:pos="810"/>
          <w:tab w:val="left" w:pos="1440"/>
        </w:tabs>
        <w:autoSpaceDE w:val="0"/>
        <w:autoSpaceDN w:val="0"/>
        <w:adjustRightInd w:val="0"/>
        <w:spacing w:after="100" w:line="360" w:lineRule="auto"/>
        <w:ind w:left="810" w:hanging="450"/>
        <w:rPr>
          <w:rFonts w:ascii="Arial" w:hAnsi="Arial" w:cs="Arial"/>
          <w:color w:val="262626"/>
          <w:sz w:val="18"/>
          <w:szCs w:val="18"/>
        </w:rPr>
      </w:pPr>
      <w:r>
        <w:rPr>
          <w:rFonts w:ascii="Arial" w:hAnsi="Arial" w:cs="Arial"/>
          <w:color w:val="262626"/>
          <w:sz w:val="18"/>
          <w:szCs w:val="18"/>
        </w:rPr>
        <w:t>Knowledge of and experience in performing Sports, Deep Tissue and Swedish Massage is required</w:t>
      </w:r>
    </w:p>
    <w:p w:rsidR="00EE7B06" w:rsidRDefault="00EE7B06" w:rsidP="00EE7B06">
      <w:pPr>
        <w:numPr>
          <w:ilvl w:val="1"/>
          <w:numId w:val="4"/>
        </w:numPr>
        <w:tabs>
          <w:tab w:val="left" w:pos="810"/>
          <w:tab w:val="left" w:pos="1440"/>
        </w:tabs>
        <w:autoSpaceDE w:val="0"/>
        <w:autoSpaceDN w:val="0"/>
        <w:adjustRightInd w:val="0"/>
        <w:spacing w:after="100" w:line="360" w:lineRule="auto"/>
        <w:ind w:left="810" w:hanging="450"/>
        <w:rPr>
          <w:rFonts w:ascii="Arial" w:hAnsi="Arial" w:cs="Arial"/>
          <w:color w:val="262626"/>
          <w:sz w:val="18"/>
          <w:szCs w:val="18"/>
        </w:rPr>
      </w:pPr>
      <w:r>
        <w:rPr>
          <w:rFonts w:ascii="Arial" w:hAnsi="Arial" w:cs="Arial"/>
          <w:color w:val="262626"/>
          <w:sz w:val="18"/>
          <w:szCs w:val="18"/>
        </w:rPr>
        <w:t>Understands and believes in the healing benefits of Massage Therapy and soft tissue work</w:t>
      </w:r>
    </w:p>
    <w:p w:rsidR="00EE7B06" w:rsidRDefault="00EE7B06" w:rsidP="00EE7B06">
      <w:pPr>
        <w:numPr>
          <w:ilvl w:val="1"/>
          <w:numId w:val="4"/>
        </w:numPr>
        <w:tabs>
          <w:tab w:val="left" w:pos="810"/>
          <w:tab w:val="left" w:pos="1440"/>
        </w:tabs>
        <w:autoSpaceDE w:val="0"/>
        <w:autoSpaceDN w:val="0"/>
        <w:adjustRightInd w:val="0"/>
        <w:spacing w:after="100" w:line="360" w:lineRule="auto"/>
        <w:ind w:left="810" w:hanging="450"/>
        <w:rPr>
          <w:rFonts w:ascii="Arial" w:hAnsi="Arial" w:cs="Arial"/>
          <w:color w:val="262626"/>
          <w:sz w:val="18"/>
          <w:szCs w:val="18"/>
        </w:rPr>
      </w:pPr>
      <w:r>
        <w:rPr>
          <w:rFonts w:ascii="Arial" w:hAnsi="Arial" w:cs="Arial"/>
          <w:color w:val="262626"/>
          <w:sz w:val="18"/>
          <w:szCs w:val="18"/>
        </w:rPr>
        <w:t>Effective time management, organization and planning skills</w:t>
      </w:r>
    </w:p>
    <w:p w:rsidR="00EE7B06" w:rsidRPr="00756486" w:rsidRDefault="00EE7B06" w:rsidP="00EE7B06">
      <w:pPr>
        <w:numPr>
          <w:ilvl w:val="1"/>
          <w:numId w:val="4"/>
        </w:numPr>
        <w:tabs>
          <w:tab w:val="left" w:pos="810"/>
          <w:tab w:val="left" w:pos="1440"/>
        </w:tabs>
        <w:autoSpaceDE w:val="0"/>
        <w:autoSpaceDN w:val="0"/>
        <w:adjustRightInd w:val="0"/>
        <w:spacing w:after="100" w:line="360" w:lineRule="auto"/>
        <w:ind w:left="810" w:hanging="450"/>
        <w:rPr>
          <w:rFonts w:ascii="Arial" w:hAnsi="Arial" w:cs="Arial"/>
          <w:color w:val="262626"/>
          <w:sz w:val="18"/>
          <w:szCs w:val="18"/>
        </w:rPr>
      </w:pPr>
      <w:r w:rsidRPr="00756486">
        <w:rPr>
          <w:rFonts w:ascii="Arial" w:hAnsi="Arial" w:cs="Arial"/>
          <w:b/>
          <w:color w:val="000000"/>
          <w:sz w:val="18"/>
          <w:szCs w:val="18"/>
        </w:rPr>
        <w:t>PREFERRED:</w:t>
      </w:r>
    </w:p>
    <w:p w:rsidR="00EE7B06" w:rsidRPr="003B7C63" w:rsidRDefault="00EE7B06" w:rsidP="00EE7B06">
      <w:pPr>
        <w:numPr>
          <w:ilvl w:val="1"/>
          <w:numId w:val="4"/>
        </w:numPr>
        <w:tabs>
          <w:tab w:val="left" w:pos="810"/>
          <w:tab w:val="left" w:pos="1440"/>
        </w:tabs>
        <w:autoSpaceDE w:val="0"/>
        <w:autoSpaceDN w:val="0"/>
        <w:adjustRightInd w:val="0"/>
        <w:spacing w:after="100" w:line="360" w:lineRule="auto"/>
        <w:ind w:left="1800" w:hanging="1440"/>
        <w:rPr>
          <w:rFonts w:ascii="Arial" w:hAnsi="Arial" w:cs="Arial"/>
          <w:color w:val="262626"/>
          <w:sz w:val="18"/>
          <w:szCs w:val="18"/>
        </w:rPr>
      </w:pPr>
      <w:r w:rsidRPr="00E903E0">
        <w:rPr>
          <w:rFonts w:ascii="Arial" w:hAnsi="Arial" w:cs="Arial"/>
          <w:color w:val="262626"/>
          <w:sz w:val="18"/>
          <w:szCs w:val="18"/>
        </w:rPr>
        <w:t>Previous Spa, Sales or Concierge role</w:t>
      </w:r>
    </w:p>
    <w:p w:rsidR="00EE7B06" w:rsidRPr="001833A4" w:rsidRDefault="00EE7B06" w:rsidP="00EE7B06">
      <w:pPr>
        <w:tabs>
          <w:tab w:val="left" w:pos="1440"/>
          <w:tab w:val="left" w:pos="1800"/>
        </w:tabs>
        <w:autoSpaceDE w:val="0"/>
        <w:autoSpaceDN w:val="0"/>
        <w:adjustRightInd w:val="0"/>
        <w:spacing w:after="100" w:line="360" w:lineRule="auto"/>
        <w:rPr>
          <w:rFonts w:ascii="Arial" w:hAnsi="Arial" w:cs="Arial"/>
          <w:color w:val="000000"/>
          <w:sz w:val="20"/>
          <w:szCs w:val="20"/>
        </w:rPr>
      </w:pPr>
    </w:p>
    <w:p w:rsidR="00EE7B06" w:rsidRPr="00104D15" w:rsidRDefault="00EE7B06" w:rsidP="00EE7B06">
      <w:pPr>
        <w:autoSpaceDE w:val="0"/>
        <w:autoSpaceDN w:val="0"/>
        <w:adjustRightInd w:val="0"/>
        <w:spacing w:after="120" w:line="360" w:lineRule="auto"/>
        <w:jc w:val="center"/>
        <w:rPr>
          <w:rFonts w:ascii="Arial" w:hAnsi="Arial" w:cs="Arial"/>
          <w:color w:val="44546A" w:themeColor="text2"/>
          <w:sz w:val="15"/>
          <w:szCs w:val="15"/>
        </w:rPr>
      </w:pPr>
      <w:r w:rsidRPr="00E903E0">
        <w:rPr>
          <w:rFonts w:ascii="Arial" w:hAnsi="Arial" w:cs="Arial"/>
          <w:i/>
          <w:iCs/>
          <w:color w:val="44546A" w:themeColor="text2"/>
          <w:sz w:val="15"/>
          <w:szCs w:val="15"/>
        </w:rPr>
        <w:t>The above statements are intended to describe the general nature and type of work performed by the assigned position. This is not intended to be an exhaustive list of all responsibilities, duties and skills required</w:t>
      </w:r>
      <w:r w:rsidRPr="00E903E0">
        <w:rPr>
          <w:rFonts w:ascii="Arial" w:hAnsi="Arial" w:cs="Arial"/>
          <w:color w:val="44546A" w:themeColor="text2"/>
          <w:sz w:val="15"/>
          <w:szCs w:val="15"/>
        </w:rPr>
        <w:t>.</w:t>
      </w:r>
    </w:p>
    <w:p w:rsidR="00EE7B06" w:rsidRPr="00591B1E" w:rsidRDefault="00EE7B06" w:rsidP="00EE7B0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after="0" w:line="360" w:lineRule="auto"/>
        <w:jc w:val="center"/>
        <w:rPr>
          <w:rFonts w:ascii="Arial" w:hAnsi="Arial" w:cs="Arial"/>
          <w:b/>
          <w:bCs/>
          <w:color w:val="000000"/>
          <w:sz w:val="18"/>
          <w:szCs w:val="18"/>
        </w:rPr>
      </w:pPr>
      <w:r w:rsidRPr="00591B1E">
        <w:rPr>
          <w:rFonts w:ascii="Arial" w:hAnsi="Arial" w:cs="Arial"/>
          <w:b/>
          <w:bCs/>
          <w:color w:val="000000"/>
        </w:rPr>
        <w:t>NOTE:</w:t>
      </w:r>
      <w:r w:rsidRPr="00591B1E">
        <w:rPr>
          <w:rFonts w:ascii="Arial" w:hAnsi="Arial" w:cs="Arial"/>
          <w:b/>
          <w:bCs/>
          <w:color w:val="000000"/>
          <w:sz w:val="18"/>
          <w:szCs w:val="18"/>
        </w:rPr>
        <w:t xml:space="preserve"> additional job duties will be outlined in greater detail </w:t>
      </w:r>
    </w:p>
    <w:p w:rsidR="00A95A40" w:rsidRPr="00EE7B06" w:rsidRDefault="00EE7B06" w:rsidP="00EE7B06">
      <w:pPr>
        <w:pBdr>
          <w:top w:val="single" w:sz="4" w:space="1" w:color="auto"/>
          <w:left w:val="single" w:sz="4" w:space="4" w:color="auto"/>
          <w:bottom w:val="single" w:sz="4" w:space="1" w:color="auto"/>
          <w:right w:val="single" w:sz="4" w:space="4" w:color="auto"/>
        </w:pBdr>
        <w:shd w:val="clear" w:color="auto" w:fill="FFC000" w:themeFill="accent4"/>
        <w:autoSpaceDE w:val="0"/>
        <w:autoSpaceDN w:val="0"/>
        <w:adjustRightInd w:val="0"/>
        <w:spacing w:after="0" w:line="360" w:lineRule="auto"/>
        <w:jc w:val="center"/>
        <w:rPr>
          <w:rFonts w:ascii="Arial" w:hAnsi="Arial" w:cs="Arial"/>
          <w:b/>
          <w:bCs/>
          <w:color w:val="000000"/>
          <w:sz w:val="18"/>
          <w:szCs w:val="18"/>
        </w:rPr>
      </w:pPr>
      <w:r w:rsidRPr="00591B1E">
        <w:rPr>
          <w:rFonts w:ascii="Arial" w:hAnsi="Arial" w:cs="Arial"/>
          <w:b/>
          <w:bCs/>
          <w:color w:val="000000"/>
          <w:sz w:val="18"/>
          <w:szCs w:val="18"/>
        </w:rPr>
        <w:t>in your Recovery Handbook</w:t>
      </w:r>
    </w:p>
    <w:sectPr w:rsidR="00A95A40" w:rsidRPr="00EE7B06" w:rsidSect="000C2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E76E09"/>
    <w:multiLevelType w:val="hybridMultilevel"/>
    <w:tmpl w:val="3E8AB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06"/>
    <w:rsid w:val="000C2352"/>
    <w:rsid w:val="00745E81"/>
    <w:rsid w:val="00C557A4"/>
    <w:rsid w:val="00D67B1A"/>
    <w:rsid w:val="00EE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D54D6"/>
  <w15:chartTrackingRefBased/>
  <w15:docId w15:val="{7438ED41-F074-7C42-A89C-1E4BC7A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B0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Jung</dc:creator>
  <cp:keywords/>
  <dc:description/>
  <cp:lastModifiedBy>Lauren Jung</cp:lastModifiedBy>
  <cp:revision>3</cp:revision>
  <dcterms:created xsi:type="dcterms:W3CDTF">2020-09-15T23:39:00Z</dcterms:created>
  <dcterms:modified xsi:type="dcterms:W3CDTF">2021-03-10T18:30:00Z</dcterms:modified>
</cp:coreProperties>
</file>